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1F" w:rsidRDefault="0074711F" w:rsidP="0074711F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63364F" wp14:editId="33272721">
            <wp:simplePos x="0" y="0"/>
            <wp:positionH relativeFrom="column">
              <wp:posOffset>2667000</wp:posOffset>
            </wp:positionH>
            <wp:positionV relativeFrom="paragraph">
              <wp:posOffset>-403860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11F" w:rsidRDefault="0074711F" w:rsidP="0074711F">
      <w:pPr>
        <w:tabs>
          <w:tab w:val="left" w:pos="8460"/>
        </w:tabs>
      </w:pPr>
    </w:p>
    <w:p w:rsidR="0074711F" w:rsidRDefault="0074711F" w:rsidP="0074711F">
      <w:pPr>
        <w:jc w:val="center"/>
      </w:pPr>
    </w:p>
    <w:p w:rsidR="0074711F" w:rsidRPr="000878E0" w:rsidRDefault="0074711F" w:rsidP="0074711F">
      <w:pPr>
        <w:pStyle w:val="a5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:rsidR="0074711F" w:rsidRPr="000878E0" w:rsidRDefault="0074711F" w:rsidP="0074711F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74711F" w:rsidRPr="000878E0" w:rsidRDefault="0074711F" w:rsidP="0074711F">
      <w:pPr>
        <w:pStyle w:val="a3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:rsidR="0074711F" w:rsidRPr="000878E0" w:rsidRDefault="0074711F" w:rsidP="0074711F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:rsidR="0074711F" w:rsidRDefault="0074711F" w:rsidP="0074711F">
      <w:pPr>
        <w:jc w:val="center"/>
        <w:rPr>
          <w:b/>
          <w:spacing w:val="24"/>
          <w:sz w:val="16"/>
          <w:szCs w:val="16"/>
        </w:rPr>
      </w:pPr>
    </w:p>
    <w:p w:rsidR="0074711F" w:rsidRDefault="0074711F" w:rsidP="0074711F">
      <w:pPr>
        <w:jc w:val="center"/>
        <w:rPr>
          <w:b/>
          <w:spacing w:val="24"/>
          <w:sz w:val="16"/>
          <w:szCs w:val="16"/>
        </w:rPr>
      </w:pPr>
    </w:p>
    <w:p w:rsidR="0074711F" w:rsidRPr="00771887" w:rsidRDefault="0074711F" w:rsidP="0074711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01.03.2021 г</w:t>
      </w:r>
      <w:r>
        <w:rPr>
          <w:sz w:val="20"/>
        </w:rPr>
        <w:t xml:space="preserve">                                                     с. Чугуевка</w:t>
      </w:r>
      <w:r>
        <w:rPr>
          <w:sz w:val="20"/>
        </w:rPr>
        <w:tab/>
        <w:t xml:space="preserve">                                                      </w:t>
      </w:r>
      <w:r w:rsidRPr="00B9299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</w:t>
      </w:r>
      <w:r w:rsidR="002B290B">
        <w:rPr>
          <w:sz w:val="26"/>
          <w:szCs w:val="26"/>
          <w:u w:val="single"/>
        </w:rPr>
        <w:t>1</w:t>
      </w:r>
    </w:p>
    <w:p w:rsidR="0074711F" w:rsidRDefault="0074711F" w:rsidP="0074711F">
      <w:pPr>
        <w:jc w:val="center"/>
        <w:rPr>
          <w:sz w:val="26"/>
          <w:szCs w:val="26"/>
        </w:rPr>
      </w:pPr>
    </w:p>
    <w:p w:rsidR="0074711F" w:rsidRPr="0074711F" w:rsidRDefault="0074711F" w:rsidP="007471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711F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2B290B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4711F">
        <w:rPr>
          <w:rFonts w:ascii="Times New Roman" w:hAnsi="Times New Roman" w:cs="Times New Roman"/>
          <w:b/>
          <w:bCs/>
          <w:sz w:val="26"/>
          <w:szCs w:val="26"/>
        </w:rPr>
        <w:t xml:space="preserve">оложения об архиве </w:t>
      </w:r>
    </w:p>
    <w:p w:rsidR="0074711F" w:rsidRPr="0074711F" w:rsidRDefault="0074711F" w:rsidP="00F93F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711F">
        <w:rPr>
          <w:rFonts w:ascii="Times New Roman" w:hAnsi="Times New Roman" w:cs="Times New Roman"/>
          <w:b/>
          <w:bCs/>
          <w:sz w:val="26"/>
          <w:szCs w:val="26"/>
        </w:rPr>
        <w:t xml:space="preserve">Думы </w:t>
      </w:r>
      <w:r w:rsidR="00F93FC8">
        <w:rPr>
          <w:rFonts w:ascii="Times New Roman" w:hAnsi="Times New Roman" w:cs="Times New Roman"/>
          <w:b/>
          <w:bCs/>
          <w:sz w:val="26"/>
          <w:szCs w:val="26"/>
        </w:rPr>
        <w:t>Чугуевского  муниципального округа</w:t>
      </w:r>
    </w:p>
    <w:p w:rsidR="0074711F" w:rsidRPr="0074711F" w:rsidRDefault="0074711F" w:rsidP="0074711F">
      <w:pPr>
        <w:pStyle w:val="ConsPlusNormal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A71CD" w:rsidRDefault="0074711F" w:rsidP="006A71CD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711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 </w:t>
      </w:r>
      <w:r w:rsidR="00B70CCE">
        <w:rPr>
          <w:rFonts w:ascii="Times New Roman" w:eastAsia="Arial" w:hAnsi="Times New Roman" w:cs="Times New Roman"/>
          <w:color w:val="000000"/>
          <w:sz w:val="26"/>
          <w:szCs w:val="26"/>
        </w:rPr>
        <w:tab/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>Руководствуясь Федеральным законом от 06</w:t>
      </w:r>
      <w:r w:rsidR="00B70CCE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B70CCE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 xml:space="preserve"> 131-ФЗ </w:t>
      </w:r>
      <w:r w:rsidR="00B70CC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Федерации», Приказом Росархива от 11</w:t>
      </w:r>
      <w:r w:rsidR="00B70CCE">
        <w:rPr>
          <w:rFonts w:ascii="Times New Roman" w:hAnsi="Times New Roman" w:cs="Times New Roman"/>
          <w:color w:val="000000"/>
          <w:sz w:val="26"/>
          <w:szCs w:val="26"/>
        </w:rPr>
        <w:t xml:space="preserve"> апреля 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>2018 г</w:t>
      </w:r>
      <w:r w:rsidR="002B290B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90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 xml:space="preserve"> 42 </w:t>
      </w:r>
      <w:r w:rsidR="002B290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>Об утверждении примерного положения об архиве организации</w:t>
      </w:r>
      <w:r w:rsidR="002B290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4711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71C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A71CD" w:rsidRPr="006A71CD">
        <w:rPr>
          <w:rFonts w:ascii="Times New Roman" w:hAnsi="Times New Roman" w:cs="Times New Roman"/>
          <w:color w:val="000000"/>
          <w:sz w:val="26"/>
          <w:szCs w:val="26"/>
        </w:rPr>
        <w:t xml:space="preserve"> целях совершенствования </w:t>
      </w:r>
      <w:r w:rsidR="00991074" w:rsidRPr="00991074">
        <w:rPr>
          <w:rFonts w:ascii="Times New Roman" w:hAnsi="Times New Roman" w:cs="Times New Roman"/>
          <w:color w:val="000000"/>
          <w:sz w:val="26"/>
          <w:szCs w:val="26"/>
        </w:rPr>
        <w:t>Думы</w:t>
      </w:r>
      <w:r w:rsidR="006A71CD" w:rsidRPr="006A71CD">
        <w:rPr>
          <w:rFonts w:ascii="Times New Roman" w:hAnsi="Times New Roman" w:cs="Times New Roman"/>
          <w:color w:val="000000"/>
          <w:sz w:val="26"/>
          <w:szCs w:val="26"/>
        </w:rPr>
        <w:t xml:space="preserve"> и проведения методической и практической работы по экспертизе документов, отбору и подготовке к передаче на хранение в архив </w:t>
      </w:r>
      <w:r w:rsidR="0099107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6A71CD" w:rsidRPr="006A71CD">
        <w:rPr>
          <w:rFonts w:ascii="Times New Roman" w:hAnsi="Times New Roman" w:cs="Times New Roman"/>
          <w:color w:val="000000"/>
          <w:sz w:val="26"/>
          <w:szCs w:val="26"/>
        </w:rPr>
        <w:t xml:space="preserve">Чугуевского муниципального округа </w:t>
      </w:r>
    </w:p>
    <w:p w:rsidR="006A71CD" w:rsidRDefault="006A71CD" w:rsidP="006A71CD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71CD" w:rsidRDefault="006A71CD" w:rsidP="006A71CD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74711F" w:rsidRPr="0074711F" w:rsidRDefault="0074711F" w:rsidP="006A71CD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11F">
        <w:rPr>
          <w:rFonts w:ascii="Times New Roman" w:eastAsia="Arial" w:hAnsi="Times New Roman" w:cs="Times New Roman"/>
          <w:sz w:val="26"/>
          <w:szCs w:val="26"/>
        </w:rPr>
        <w:t xml:space="preserve">  </w:t>
      </w:r>
    </w:p>
    <w:p w:rsidR="0074711F" w:rsidRPr="0074711F" w:rsidRDefault="0074711F" w:rsidP="006A71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11F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="006A71CD">
        <w:rPr>
          <w:rFonts w:ascii="Times New Roman" w:eastAsia="Arial" w:hAnsi="Times New Roman" w:cs="Times New Roman"/>
          <w:sz w:val="26"/>
          <w:szCs w:val="26"/>
        </w:rPr>
        <w:tab/>
      </w:r>
      <w:r w:rsidRPr="0074711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773CD">
        <w:rPr>
          <w:rFonts w:ascii="Times New Roman" w:hAnsi="Times New Roman" w:cs="Times New Roman"/>
          <w:sz w:val="26"/>
          <w:szCs w:val="26"/>
        </w:rPr>
        <w:t>прилагаемое</w:t>
      </w:r>
      <w:r w:rsidR="006A71CD" w:rsidRPr="006A71CD">
        <w:rPr>
          <w:rFonts w:ascii="Times New Roman" w:hAnsi="Times New Roman" w:cs="Times New Roman"/>
          <w:sz w:val="26"/>
          <w:szCs w:val="26"/>
        </w:rPr>
        <w:t xml:space="preserve"> Положения об архиве Думы Чугуевского муниципального округа</w:t>
      </w:r>
      <w:r w:rsidRPr="0074711F">
        <w:rPr>
          <w:rFonts w:ascii="Times New Roman" w:hAnsi="Times New Roman" w:cs="Times New Roman"/>
          <w:sz w:val="26"/>
          <w:szCs w:val="26"/>
        </w:rPr>
        <w:t>.</w:t>
      </w:r>
    </w:p>
    <w:p w:rsidR="00C42718" w:rsidRPr="007F5060" w:rsidRDefault="00C42718" w:rsidP="00C4271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F5060">
        <w:rPr>
          <w:bCs/>
          <w:sz w:val="26"/>
          <w:szCs w:val="26"/>
        </w:rPr>
        <w:t>. Разместить настоящее постановление на официальном сайте Чугуевского муниципального округа.</w:t>
      </w:r>
    </w:p>
    <w:p w:rsidR="00C42718" w:rsidRPr="007F5060" w:rsidRDefault="00C42718" w:rsidP="00C427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F5060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7F5060">
        <w:rPr>
          <w:sz w:val="26"/>
          <w:szCs w:val="26"/>
        </w:rPr>
        <w:t xml:space="preserve"> подписания.</w:t>
      </w:r>
    </w:p>
    <w:p w:rsidR="00C42718" w:rsidRPr="007F5060" w:rsidRDefault="00C42718" w:rsidP="00C4271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718" w:rsidRPr="007F5060" w:rsidRDefault="00C42718" w:rsidP="00C427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718" w:rsidRPr="007F5060" w:rsidRDefault="00C42718" w:rsidP="00C427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42718" w:rsidRPr="007F5060" w:rsidRDefault="00C42718" w:rsidP="00C427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5060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C42718" w:rsidRDefault="00C42718" w:rsidP="00C427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5060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Е.В.Пачков</w:t>
      </w:r>
    </w:p>
    <w:p w:rsidR="00C42718" w:rsidRPr="007F5060" w:rsidRDefault="00C42718" w:rsidP="00C427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42718" w:rsidRPr="007F5060" w:rsidSect="00E456B0">
          <w:headerReference w:type="even" r:id="rId10"/>
          <w:footerReference w:type="even" r:id="rId11"/>
          <w:footerReference w:type="default" r:id="rId12"/>
          <w:pgSz w:w="11906" w:h="16838"/>
          <w:pgMar w:top="851" w:right="850" w:bottom="89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4711F" w:rsidRPr="0074711F" w:rsidRDefault="0074711F" w:rsidP="00C42718">
      <w:pPr>
        <w:ind w:left="5245"/>
        <w:jc w:val="right"/>
        <w:rPr>
          <w:sz w:val="26"/>
          <w:szCs w:val="26"/>
        </w:rPr>
      </w:pPr>
      <w:r w:rsidRPr="0074711F">
        <w:rPr>
          <w:sz w:val="26"/>
          <w:szCs w:val="26"/>
        </w:rPr>
        <w:lastRenderedPageBreak/>
        <w:t xml:space="preserve">УТВЕРЖДЕНО </w:t>
      </w:r>
    </w:p>
    <w:p w:rsidR="0074711F" w:rsidRPr="0074711F" w:rsidRDefault="00C42718" w:rsidP="00C42718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Думы Чугуевского муниципального округа</w:t>
      </w:r>
    </w:p>
    <w:p w:rsidR="0074711F" w:rsidRPr="0074711F" w:rsidRDefault="0074711F" w:rsidP="00C42718">
      <w:pPr>
        <w:shd w:val="clear" w:color="auto" w:fill="FFFFFF"/>
        <w:ind w:left="5245" w:right="-1"/>
        <w:jc w:val="right"/>
        <w:rPr>
          <w:b/>
          <w:bCs/>
          <w:sz w:val="26"/>
          <w:szCs w:val="26"/>
        </w:rPr>
      </w:pPr>
      <w:r w:rsidRPr="0074711F">
        <w:rPr>
          <w:sz w:val="26"/>
          <w:szCs w:val="26"/>
        </w:rPr>
        <w:t xml:space="preserve">      </w:t>
      </w:r>
      <w:r w:rsidR="00C42718">
        <w:rPr>
          <w:sz w:val="26"/>
          <w:szCs w:val="26"/>
        </w:rPr>
        <w:t xml:space="preserve"> </w:t>
      </w:r>
      <w:r w:rsidRPr="0074711F">
        <w:rPr>
          <w:sz w:val="26"/>
          <w:szCs w:val="26"/>
        </w:rPr>
        <w:t xml:space="preserve">от </w:t>
      </w:r>
      <w:r w:rsidR="00C42718">
        <w:rPr>
          <w:sz w:val="26"/>
          <w:szCs w:val="26"/>
        </w:rPr>
        <w:t>01.03.2021</w:t>
      </w:r>
      <w:r w:rsidRPr="0074711F">
        <w:rPr>
          <w:sz w:val="26"/>
          <w:szCs w:val="26"/>
        </w:rPr>
        <w:t xml:space="preserve">г. № </w:t>
      </w:r>
      <w:r w:rsidR="00C42718">
        <w:rPr>
          <w:sz w:val="26"/>
          <w:szCs w:val="26"/>
        </w:rPr>
        <w:t>11</w:t>
      </w:r>
    </w:p>
    <w:p w:rsidR="0074711F" w:rsidRPr="0074711F" w:rsidRDefault="0074711F" w:rsidP="0074711F">
      <w:pPr>
        <w:shd w:val="clear" w:color="auto" w:fill="FFFFFF"/>
        <w:ind w:left="14"/>
        <w:jc w:val="center"/>
        <w:rPr>
          <w:b/>
          <w:bCs/>
          <w:sz w:val="26"/>
          <w:szCs w:val="26"/>
        </w:rPr>
      </w:pPr>
    </w:p>
    <w:p w:rsidR="0074711F" w:rsidRPr="0074711F" w:rsidRDefault="0074711F" w:rsidP="0074711F">
      <w:pPr>
        <w:shd w:val="clear" w:color="auto" w:fill="FFFFFF"/>
        <w:ind w:left="14"/>
        <w:jc w:val="center"/>
        <w:rPr>
          <w:sz w:val="26"/>
          <w:szCs w:val="26"/>
        </w:rPr>
      </w:pPr>
      <w:r w:rsidRPr="0074711F">
        <w:rPr>
          <w:b/>
          <w:bCs/>
          <w:sz w:val="26"/>
          <w:szCs w:val="26"/>
        </w:rPr>
        <w:t xml:space="preserve">Положение об архиве </w:t>
      </w:r>
    </w:p>
    <w:p w:rsidR="00B773CD" w:rsidRPr="0074711F" w:rsidRDefault="00B773CD" w:rsidP="00B773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711F">
        <w:rPr>
          <w:rFonts w:ascii="Times New Roman" w:hAnsi="Times New Roman" w:cs="Times New Roman"/>
          <w:b/>
          <w:bCs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b/>
          <w:bCs/>
          <w:sz w:val="26"/>
          <w:szCs w:val="26"/>
        </w:rPr>
        <w:t>Чугуевского  муниципального округа</w:t>
      </w:r>
    </w:p>
    <w:p w:rsidR="0074711F" w:rsidRDefault="0074711F" w:rsidP="0074711F">
      <w:pPr>
        <w:shd w:val="clear" w:color="auto" w:fill="FFFFFF"/>
        <w:ind w:left="14"/>
        <w:jc w:val="center"/>
        <w:rPr>
          <w:b/>
          <w:bCs/>
          <w:sz w:val="26"/>
          <w:szCs w:val="26"/>
        </w:rPr>
      </w:pPr>
    </w:p>
    <w:p w:rsidR="005443E3" w:rsidRPr="00801C9C" w:rsidRDefault="005443E3" w:rsidP="0085294C">
      <w:pPr>
        <w:spacing w:line="360" w:lineRule="auto"/>
        <w:jc w:val="center"/>
        <w:rPr>
          <w:sz w:val="26"/>
          <w:szCs w:val="26"/>
        </w:rPr>
      </w:pPr>
      <w:r w:rsidRPr="00801C9C">
        <w:rPr>
          <w:sz w:val="26"/>
          <w:szCs w:val="26"/>
        </w:rPr>
        <w:t>I. Общие положения</w:t>
      </w:r>
    </w:p>
    <w:p w:rsidR="005443E3" w:rsidRPr="00801C9C" w:rsidRDefault="00942F14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43E3">
        <w:rPr>
          <w:sz w:val="26"/>
          <w:szCs w:val="26"/>
        </w:rPr>
        <w:t>1</w:t>
      </w:r>
      <w:r w:rsidR="005443E3" w:rsidRPr="00801C9C">
        <w:rPr>
          <w:sz w:val="26"/>
          <w:szCs w:val="26"/>
        </w:rPr>
        <w:t>.</w:t>
      </w:r>
      <w:r w:rsidR="005443E3">
        <w:rPr>
          <w:sz w:val="26"/>
          <w:szCs w:val="26"/>
        </w:rPr>
        <w:t xml:space="preserve"> </w:t>
      </w:r>
      <w:proofErr w:type="gramStart"/>
      <w:r w:rsidR="0085294C">
        <w:rPr>
          <w:sz w:val="26"/>
          <w:szCs w:val="26"/>
        </w:rPr>
        <w:t>Дума</w:t>
      </w:r>
      <w:r w:rsidR="005443E3" w:rsidRPr="002E051A">
        <w:rPr>
          <w:sz w:val="26"/>
          <w:szCs w:val="26"/>
        </w:rPr>
        <w:t xml:space="preserve"> Чугуевского муниципального округа</w:t>
      </w:r>
      <w:r w:rsidR="00A0737B">
        <w:rPr>
          <w:sz w:val="26"/>
          <w:szCs w:val="26"/>
        </w:rPr>
        <w:t xml:space="preserve"> (далее – Дума)</w:t>
      </w:r>
      <w:bookmarkStart w:id="0" w:name="_GoBack"/>
      <w:bookmarkEnd w:id="0"/>
      <w:r w:rsidR="005443E3" w:rsidRPr="00801C9C">
        <w:rPr>
          <w:sz w:val="26"/>
          <w:szCs w:val="26"/>
        </w:rPr>
        <w:t>, осуществля</w:t>
      </w:r>
      <w:r w:rsidR="005443E3">
        <w:rPr>
          <w:sz w:val="26"/>
          <w:szCs w:val="26"/>
        </w:rPr>
        <w:t>ет</w:t>
      </w:r>
      <w:r w:rsidR="005443E3" w:rsidRPr="00801C9C">
        <w:rPr>
          <w:sz w:val="26"/>
          <w:szCs w:val="26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991074" w:rsidRPr="00991074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, а также подготовку документов к передаче на постоянное хранение в архив</w:t>
      </w:r>
      <w:r w:rsidR="005443E3">
        <w:rPr>
          <w:sz w:val="26"/>
          <w:szCs w:val="26"/>
        </w:rPr>
        <w:t>ный отдел администрации Чугуевского муниципального округа</w:t>
      </w:r>
      <w:r w:rsidR="005443E3" w:rsidRPr="00801C9C">
        <w:rPr>
          <w:sz w:val="26"/>
          <w:szCs w:val="26"/>
        </w:rPr>
        <w:t xml:space="preserve">, источником комплектования которого выступает </w:t>
      </w:r>
      <w:r w:rsidR="00D95268">
        <w:rPr>
          <w:sz w:val="26"/>
          <w:szCs w:val="26"/>
        </w:rPr>
        <w:t>Дума</w:t>
      </w:r>
      <w:r w:rsidR="005443E3" w:rsidRPr="00801C9C">
        <w:rPr>
          <w:sz w:val="26"/>
          <w:szCs w:val="26"/>
        </w:rPr>
        <w:t>.</w:t>
      </w:r>
      <w:proofErr w:type="gramEnd"/>
    </w:p>
    <w:p w:rsidR="005443E3" w:rsidRDefault="00942F14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43E3">
        <w:rPr>
          <w:sz w:val="26"/>
          <w:szCs w:val="26"/>
        </w:rPr>
        <w:t>2</w:t>
      </w:r>
      <w:r w:rsidR="005443E3" w:rsidRPr="00801C9C">
        <w:rPr>
          <w:sz w:val="26"/>
          <w:szCs w:val="26"/>
        </w:rPr>
        <w:t xml:space="preserve">. </w:t>
      </w:r>
      <w:r w:rsidR="005443E3">
        <w:rPr>
          <w:sz w:val="26"/>
          <w:szCs w:val="26"/>
        </w:rPr>
        <w:t>П</w:t>
      </w:r>
      <w:r w:rsidR="005443E3" w:rsidRPr="00801C9C">
        <w:rPr>
          <w:sz w:val="26"/>
          <w:szCs w:val="26"/>
        </w:rPr>
        <w:t xml:space="preserve">оложение </w:t>
      </w:r>
      <w:r w:rsidR="005443E3">
        <w:rPr>
          <w:sz w:val="26"/>
          <w:szCs w:val="26"/>
        </w:rPr>
        <w:t>разработано на основании</w:t>
      </w:r>
      <w:r w:rsidR="005443E3" w:rsidRPr="00801C9C">
        <w:rPr>
          <w:sz w:val="26"/>
          <w:szCs w:val="26"/>
        </w:rPr>
        <w:t xml:space="preserve"> Примерно</w:t>
      </w:r>
      <w:r w:rsidR="005443E3">
        <w:rPr>
          <w:sz w:val="26"/>
          <w:szCs w:val="26"/>
        </w:rPr>
        <w:t>го</w:t>
      </w:r>
      <w:r w:rsidR="005443E3" w:rsidRPr="00801C9C">
        <w:rPr>
          <w:sz w:val="26"/>
          <w:szCs w:val="26"/>
        </w:rPr>
        <w:t xml:space="preserve"> положени</w:t>
      </w:r>
      <w:r w:rsidR="005443E3">
        <w:rPr>
          <w:sz w:val="26"/>
          <w:szCs w:val="26"/>
        </w:rPr>
        <w:t>я</w:t>
      </w:r>
      <w:r w:rsidR="005443E3" w:rsidRPr="00801C9C">
        <w:rPr>
          <w:sz w:val="26"/>
          <w:szCs w:val="26"/>
        </w:rPr>
        <w:t xml:space="preserve"> с учетом состава документов, находящихся на хранении и подлежащих хранению в Архиве </w:t>
      </w:r>
      <w:r w:rsidR="00587ABB">
        <w:rPr>
          <w:sz w:val="26"/>
          <w:szCs w:val="26"/>
        </w:rPr>
        <w:t>Думы</w:t>
      </w:r>
      <w:r w:rsidR="005443E3">
        <w:rPr>
          <w:sz w:val="26"/>
          <w:szCs w:val="26"/>
        </w:rPr>
        <w:t xml:space="preserve"> и утверждено </w:t>
      </w:r>
      <w:r w:rsidR="008949EE">
        <w:rPr>
          <w:sz w:val="26"/>
          <w:szCs w:val="26"/>
        </w:rPr>
        <w:t>председателем Думы</w:t>
      </w:r>
      <w:r w:rsidR="005443E3">
        <w:rPr>
          <w:sz w:val="26"/>
          <w:szCs w:val="26"/>
        </w:rPr>
        <w:t xml:space="preserve"> Чугуевского муниципального округа по согласованию с</w:t>
      </w:r>
      <w:r w:rsidR="005443E3" w:rsidRPr="00320FF1">
        <w:t xml:space="preserve"> </w:t>
      </w:r>
      <w:r w:rsidR="005443E3" w:rsidRPr="00320FF1">
        <w:rPr>
          <w:sz w:val="26"/>
          <w:szCs w:val="26"/>
        </w:rPr>
        <w:t>архивны</w:t>
      </w:r>
      <w:r w:rsidR="005443E3">
        <w:rPr>
          <w:sz w:val="26"/>
          <w:szCs w:val="26"/>
        </w:rPr>
        <w:t>м</w:t>
      </w:r>
      <w:r w:rsidR="005443E3" w:rsidRPr="00320FF1">
        <w:rPr>
          <w:sz w:val="26"/>
          <w:szCs w:val="26"/>
        </w:rPr>
        <w:t xml:space="preserve"> отдел</w:t>
      </w:r>
      <w:r w:rsidR="005443E3">
        <w:rPr>
          <w:sz w:val="26"/>
          <w:szCs w:val="26"/>
        </w:rPr>
        <w:t>ом</w:t>
      </w:r>
      <w:r w:rsidR="005443E3" w:rsidRPr="00320FF1">
        <w:rPr>
          <w:sz w:val="26"/>
          <w:szCs w:val="26"/>
        </w:rPr>
        <w:t xml:space="preserve"> администрации Чугуевского муниципального округа</w:t>
      </w:r>
      <w:r w:rsidR="005443E3" w:rsidRPr="00801C9C">
        <w:rPr>
          <w:sz w:val="26"/>
          <w:szCs w:val="26"/>
        </w:rPr>
        <w:t>.</w:t>
      </w:r>
    </w:p>
    <w:p w:rsidR="005443E3" w:rsidRPr="00801C9C" w:rsidRDefault="00942F14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43E3">
        <w:rPr>
          <w:sz w:val="26"/>
          <w:szCs w:val="26"/>
        </w:rPr>
        <w:t xml:space="preserve">3. </w:t>
      </w:r>
      <w:r w:rsidR="00CC2CC2">
        <w:rPr>
          <w:sz w:val="26"/>
          <w:szCs w:val="26"/>
        </w:rPr>
        <w:t>Председатель Думы</w:t>
      </w:r>
      <w:r w:rsidR="005443E3" w:rsidRPr="002E051A">
        <w:rPr>
          <w:sz w:val="26"/>
          <w:szCs w:val="26"/>
        </w:rPr>
        <w:t xml:space="preserve"> Чугуевского муниципального округа</w:t>
      </w:r>
      <w:r w:rsidR="005443E3">
        <w:rPr>
          <w:sz w:val="26"/>
          <w:szCs w:val="26"/>
        </w:rPr>
        <w:t xml:space="preserve"> назначает ответственного за ведение архива.</w:t>
      </w:r>
    </w:p>
    <w:p w:rsidR="005443E3" w:rsidRPr="00801C9C" w:rsidRDefault="00942F14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43E3"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 xml:space="preserve">. Архив </w:t>
      </w:r>
      <w:r w:rsidR="00587ABB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в своей деятельности руководствуется Федеральным законом от 22</w:t>
      </w:r>
      <w:r>
        <w:rPr>
          <w:sz w:val="26"/>
          <w:szCs w:val="26"/>
        </w:rPr>
        <w:t xml:space="preserve"> октября </w:t>
      </w:r>
      <w:r w:rsidR="005443E3" w:rsidRPr="00801C9C">
        <w:rPr>
          <w:sz w:val="26"/>
          <w:szCs w:val="26"/>
        </w:rPr>
        <w:t>2004</w:t>
      </w:r>
      <w:r>
        <w:rPr>
          <w:sz w:val="26"/>
          <w:szCs w:val="26"/>
        </w:rPr>
        <w:t xml:space="preserve"> года №</w:t>
      </w:r>
      <w:r w:rsidR="005443E3" w:rsidRPr="00801C9C">
        <w:rPr>
          <w:sz w:val="26"/>
          <w:szCs w:val="26"/>
        </w:rPr>
        <w:t xml:space="preserve"> 125-ФЗ </w:t>
      </w:r>
      <w:r>
        <w:rPr>
          <w:sz w:val="26"/>
          <w:szCs w:val="26"/>
        </w:rPr>
        <w:t>«</w:t>
      </w:r>
      <w:r w:rsidR="005443E3" w:rsidRPr="00801C9C">
        <w:rPr>
          <w:sz w:val="26"/>
          <w:szCs w:val="26"/>
        </w:rPr>
        <w:t>Об архивном деле в Российской Федерации</w:t>
      </w:r>
      <w:r>
        <w:rPr>
          <w:sz w:val="26"/>
          <w:szCs w:val="26"/>
        </w:rPr>
        <w:t>»</w:t>
      </w:r>
      <w:r w:rsidR="005443E3" w:rsidRPr="00801C9C">
        <w:rPr>
          <w:sz w:val="26"/>
          <w:szCs w:val="26"/>
        </w:rPr>
        <w:t>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</w:p>
    <w:p w:rsidR="005443E3" w:rsidRPr="00801C9C" w:rsidRDefault="005443E3" w:rsidP="0085294C">
      <w:pPr>
        <w:spacing w:line="360" w:lineRule="auto"/>
        <w:ind w:firstLine="709"/>
        <w:jc w:val="center"/>
        <w:rPr>
          <w:sz w:val="26"/>
          <w:szCs w:val="26"/>
        </w:rPr>
      </w:pPr>
      <w:r w:rsidRPr="00801C9C">
        <w:rPr>
          <w:sz w:val="26"/>
          <w:szCs w:val="26"/>
        </w:rPr>
        <w:t xml:space="preserve">II. Состав документов Архива </w:t>
      </w:r>
      <w:r w:rsidR="00587ABB">
        <w:rPr>
          <w:sz w:val="26"/>
          <w:szCs w:val="26"/>
        </w:rPr>
        <w:t>Думы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443E3" w:rsidRPr="00801C9C">
        <w:rPr>
          <w:sz w:val="26"/>
          <w:szCs w:val="26"/>
        </w:rPr>
        <w:t xml:space="preserve">Архив </w:t>
      </w:r>
      <w:r w:rsidR="00587ABB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хранит: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lastRenderedPageBreak/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08720E">
        <w:rPr>
          <w:sz w:val="26"/>
          <w:szCs w:val="26"/>
        </w:rPr>
        <w:t>Думы</w:t>
      </w:r>
      <w:r w:rsidRPr="00801C9C">
        <w:rPr>
          <w:sz w:val="26"/>
          <w:szCs w:val="26"/>
        </w:rPr>
        <w:t>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>б) документы постоянного хранения и документы по личному составу фонда(ов) организаций-предшественников (при их наличии);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>в) архивные фонды личного происхождения (при их наличии);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г) справочно-поисковые средства к документам и учетные документы Архива </w:t>
      </w:r>
      <w:r w:rsidR="00D95268">
        <w:rPr>
          <w:sz w:val="26"/>
          <w:szCs w:val="26"/>
        </w:rPr>
        <w:t>Думы</w:t>
      </w:r>
      <w:r w:rsidRPr="00801C9C">
        <w:rPr>
          <w:sz w:val="26"/>
          <w:szCs w:val="26"/>
        </w:rPr>
        <w:t>.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</w:p>
    <w:p w:rsidR="005443E3" w:rsidRPr="00801C9C" w:rsidRDefault="005443E3" w:rsidP="0085294C">
      <w:pPr>
        <w:spacing w:line="360" w:lineRule="auto"/>
        <w:ind w:firstLine="709"/>
        <w:jc w:val="center"/>
        <w:rPr>
          <w:sz w:val="26"/>
          <w:szCs w:val="26"/>
        </w:rPr>
      </w:pPr>
      <w:r w:rsidRPr="00801C9C">
        <w:rPr>
          <w:sz w:val="26"/>
          <w:szCs w:val="26"/>
        </w:rPr>
        <w:t xml:space="preserve">III. Задачи Архива </w:t>
      </w:r>
      <w:r w:rsidR="00587ABB">
        <w:rPr>
          <w:sz w:val="26"/>
          <w:szCs w:val="26"/>
        </w:rPr>
        <w:t>Думы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К задачам Архива </w:t>
      </w:r>
      <w:r w:rsidR="00587ABB">
        <w:rPr>
          <w:sz w:val="26"/>
          <w:szCs w:val="26"/>
        </w:rPr>
        <w:t>Думы</w:t>
      </w:r>
      <w:r w:rsidRPr="00801C9C">
        <w:rPr>
          <w:sz w:val="26"/>
          <w:szCs w:val="26"/>
        </w:rPr>
        <w:t xml:space="preserve"> относятся: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43E3" w:rsidRPr="00801C9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443E3" w:rsidRPr="00801C9C">
        <w:rPr>
          <w:sz w:val="26"/>
          <w:szCs w:val="26"/>
        </w:rPr>
        <w:t>рганизация хранения документов, состав которых предусмотрен главой II Положения</w:t>
      </w:r>
      <w:r>
        <w:rPr>
          <w:sz w:val="26"/>
          <w:szCs w:val="26"/>
        </w:rPr>
        <w:t>;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43E3" w:rsidRPr="00801C9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5443E3" w:rsidRPr="00801C9C">
        <w:rPr>
          <w:sz w:val="26"/>
          <w:szCs w:val="26"/>
        </w:rPr>
        <w:t xml:space="preserve">омплектование Архива </w:t>
      </w:r>
      <w:r w:rsidR="00587ABB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документами, образовавшимися в деятельности </w:t>
      </w:r>
      <w:r w:rsidR="00587ABB">
        <w:rPr>
          <w:sz w:val="26"/>
          <w:szCs w:val="26"/>
        </w:rPr>
        <w:t>Думы</w:t>
      </w:r>
      <w:r w:rsidR="00F345D6">
        <w:rPr>
          <w:sz w:val="26"/>
          <w:szCs w:val="26"/>
        </w:rPr>
        <w:t>;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43E3" w:rsidRPr="00801C9C">
        <w:rPr>
          <w:sz w:val="26"/>
          <w:szCs w:val="26"/>
        </w:rPr>
        <w:t xml:space="preserve"> </w:t>
      </w:r>
      <w:r w:rsidR="00F345D6">
        <w:rPr>
          <w:sz w:val="26"/>
          <w:szCs w:val="26"/>
        </w:rPr>
        <w:t>у</w:t>
      </w:r>
      <w:r w:rsidR="005443E3" w:rsidRPr="00801C9C">
        <w:rPr>
          <w:sz w:val="26"/>
          <w:szCs w:val="26"/>
        </w:rPr>
        <w:t xml:space="preserve">чет документов, находящихся на хранении в Архиве </w:t>
      </w:r>
      <w:r w:rsidR="00587ABB">
        <w:rPr>
          <w:sz w:val="26"/>
          <w:szCs w:val="26"/>
        </w:rPr>
        <w:t>Думы</w:t>
      </w:r>
      <w:r w:rsidR="00F345D6">
        <w:rPr>
          <w:sz w:val="26"/>
          <w:szCs w:val="26"/>
        </w:rPr>
        <w:t>;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43E3" w:rsidRPr="00801C9C">
        <w:rPr>
          <w:sz w:val="26"/>
          <w:szCs w:val="26"/>
        </w:rPr>
        <w:t xml:space="preserve"> </w:t>
      </w:r>
      <w:r w:rsidR="00F345D6">
        <w:rPr>
          <w:sz w:val="26"/>
          <w:szCs w:val="26"/>
        </w:rPr>
        <w:t>и</w:t>
      </w:r>
      <w:r w:rsidR="005443E3" w:rsidRPr="00801C9C">
        <w:rPr>
          <w:sz w:val="26"/>
          <w:szCs w:val="26"/>
        </w:rPr>
        <w:t xml:space="preserve">спользование документов, находящихся на хранении в Архиве </w:t>
      </w:r>
      <w:r w:rsidR="00256238">
        <w:rPr>
          <w:sz w:val="26"/>
          <w:szCs w:val="26"/>
        </w:rPr>
        <w:t>Думы</w:t>
      </w:r>
      <w:r w:rsidR="00F345D6">
        <w:rPr>
          <w:sz w:val="26"/>
          <w:szCs w:val="26"/>
        </w:rPr>
        <w:t>;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43E3" w:rsidRPr="00801C9C">
        <w:rPr>
          <w:sz w:val="26"/>
          <w:szCs w:val="26"/>
        </w:rPr>
        <w:t xml:space="preserve"> </w:t>
      </w:r>
      <w:r w:rsidR="00C54D5B">
        <w:rPr>
          <w:sz w:val="26"/>
          <w:szCs w:val="26"/>
        </w:rPr>
        <w:t>п</w:t>
      </w:r>
      <w:r w:rsidR="005443E3" w:rsidRPr="00801C9C">
        <w:rPr>
          <w:sz w:val="26"/>
          <w:szCs w:val="26"/>
        </w:rPr>
        <w:t xml:space="preserve">одготовка и своевременная передача документов Архивного фонда Российской Федерации на постоянное хранение в </w:t>
      </w:r>
      <w:r w:rsidR="005443E3" w:rsidRPr="00C22F36">
        <w:rPr>
          <w:sz w:val="26"/>
          <w:szCs w:val="26"/>
        </w:rPr>
        <w:t>архивный отдел администрации Чугуевского муниципального округа</w:t>
      </w:r>
      <w:r w:rsidR="0094629F">
        <w:rPr>
          <w:sz w:val="26"/>
          <w:szCs w:val="26"/>
        </w:rPr>
        <w:t>;</w:t>
      </w:r>
    </w:p>
    <w:p w:rsidR="005443E3" w:rsidRPr="00801C9C" w:rsidRDefault="003D7EE7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43E3" w:rsidRPr="00801C9C">
        <w:rPr>
          <w:sz w:val="26"/>
          <w:szCs w:val="26"/>
        </w:rPr>
        <w:t xml:space="preserve"> </w:t>
      </w:r>
      <w:r w:rsidR="0094629F">
        <w:rPr>
          <w:sz w:val="26"/>
          <w:szCs w:val="26"/>
        </w:rPr>
        <w:t>м</w:t>
      </w:r>
      <w:r w:rsidR="005443E3" w:rsidRPr="00801C9C">
        <w:rPr>
          <w:sz w:val="26"/>
          <w:szCs w:val="26"/>
        </w:rPr>
        <w:t xml:space="preserve">етодическое руководство и контроль за формированием и оформлением дел в </w:t>
      </w:r>
      <w:r w:rsidR="0094629F">
        <w:rPr>
          <w:sz w:val="26"/>
          <w:szCs w:val="26"/>
        </w:rPr>
        <w:t>Думе</w:t>
      </w:r>
      <w:r w:rsidR="005443E3" w:rsidRPr="00801C9C">
        <w:rPr>
          <w:sz w:val="26"/>
          <w:szCs w:val="26"/>
        </w:rPr>
        <w:t xml:space="preserve"> и своевременной передачей их в Архив </w:t>
      </w:r>
      <w:r w:rsidR="00256238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</w:p>
    <w:p w:rsidR="005443E3" w:rsidRPr="00801C9C" w:rsidRDefault="005443E3" w:rsidP="0085294C">
      <w:pPr>
        <w:spacing w:line="360" w:lineRule="auto"/>
        <w:ind w:firstLine="709"/>
        <w:jc w:val="center"/>
        <w:rPr>
          <w:sz w:val="26"/>
          <w:szCs w:val="26"/>
        </w:rPr>
      </w:pPr>
      <w:r w:rsidRPr="00801C9C">
        <w:rPr>
          <w:sz w:val="26"/>
          <w:szCs w:val="26"/>
        </w:rPr>
        <w:t xml:space="preserve">IV. Функции Архива </w:t>
      </w:r>
      <w:r w:rsidR="00256238">
        <w:rPr>
          <w:sz w:val="26"/>
          <w:szCs w:val="26"/>
        </w:rPr>
        <w:t>Думы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Архив </w:t>
      </w:r>
      <w:r w:rsidR="00D95268">
        <w:rPr>
          <w:sz w:val="26"/>
          <w:szCs w:val="26"/>
        </w:rPr>
        <w:t>Думы</w:t>
      </w:r>
      <w:r w:rsidRPr="00801C9C">
        <w:rPr>
          <w:sz w:val="26"/>
          <w:szCs w:val="26"/>
        </w:rPr>
        <w:t xml:space="preserve"> осуществляет следующие функции: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CC21F1">
        <w:rPr>
          <w:sz w:val="26"/>
          <w:szCs w:val="26"/>
        </w:rPr>
        <w:t xml:space="preserve"> </w:t>
      </w:r>
      <w:r w:rsidR="005443E3" w:rsidRPr="00801C9C">
        <w:rPr>
          <w:sz w:val="26"/>
          <w:szCs w:val="26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08720E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, в соответствии с утвержденным графиком.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CC21F1">
        <w:rPr>
          <w:sz w:val="26"/>
          <w:szCs w:val="26"/>
        </w:rPr>
        <w:t xml:space="preserve"> </w:t>
      </w:r>
      <w:r w:rsidR="005443E3" w:rsidRPr="00801C9C">
        <w:rPr>
          <w:sz w:val="26"/>
          <w:szCs w:val="26"/>
        </w:rPr>
        <w:t xml:space="preserve">Ведет учет документов, находящихся на хранении в Архиве </w:t>
      </w:r>
      <w:r w:rsidR="00256238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5443E3" w:rsidRPr="00801C9C">
        <w:rPr>
          <w:sz w:val="26"/>
          <w:szCs w:val="26"/>
        </w:rPr>
        <w:t xml:space="preserve"> Представляет в </w:t>
      </w:r>
      <w:r w:rsidR="005443E3" w:rsidRPr="00C738FD">
        <w:rPr>
          <w:sz w:val="26"/>
          <w:szCs w:val="26"/>
        </w:rPr>
        <w:t>архивный отдел администрации Чугуевского муниципального округа</w:t>
      </w:r>
      <w:r w:rsidR="005443E3" w:rsidRPr="00801C9C">
        <w:rPr>
          <w:sz w:val="26"/>
          <w:szCs w:val="26"/>
        </w:rPr>
        <w:t xml:space="preserve"> учетные сведения об объеме и составе хранящихся в архиве </w:t>
      </w:r>
      <w:r w:rsidR="00256238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документов Архивного фонда Российской Федерации и других </w:t>
      </w:r>
      <w:r w:rsidR="005443E3" w:rsidRPr="00801C9C">
        <w:rPr>
          <w:sz w:val="26"/>
          <w:szCs w:val="26"/>
        </w:rPr>
        <w:lastRenderedPageBreak/>
        <w:t>архивных документов в соответствии с порядком государственного учета документов Архивного фонда Российской Федерации.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5443E3" w:rsidRPr="00801C9C">
        <w:rPr>
          <w:sz w:val="26"/>
          <w:szCs w:val="26"/>
        </w:rPr>
        <w:t xml:space="preserve"> Систематизирует и размещает документы, поступающие на хранение в Архив </w:t>
      </w:r>
      <w:r w:rsidR="00256238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, образовавшиеся в ходе осуществления деятельности </w:t>
      </w:r>
      <w:r w:rsidR="0008720E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5443E3" w:rsidRPr="00801C9C">
        <w:rPr>
          <w:sz w:val="26"/>
          <w:szCs w:val="26"/>
        </w:rPr>
        <w:t xml:space="preserve"> Осуществляет подготовку и представляет: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а) на рассмотрение и согласование экспертной комиссии </w:t>
      </w:r>
      <w:r w:rsidR="0008720E">
        <w:rPr>
          <w:sz w:val="26"/>
          <w:szCs w:val="26"/>
        </w:rPr>
        <w:t>Думы</w:t>
      </w:r>
      <w:r w:rsidRPr="00801C9C">
        <w:rPr>
          <w:sz w:val="26"/>
          <w:szCs w:val="26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б) на утверждение экспертно-проверочной комиссии </w:t>
      </w:r>
      <w:r w:rsidR="008A77CB">
        <w:rPr>
          <w:sz w:val="26"/>
          <w:szCs w:val="26"/>
        </w:rPr>
        <w:t>министерства культуры и архивного дела Приморского края</w:t>
      </w:r>
      <w:r w:rsidRPr="00801C9C">
        <w:rPr>
          <w:sz w:val="26"/>
          <w:szCs w:val="26"/>
        </w:rPr>
        <w:t xml:space="preserve"> (далее - ЭП</w:t>
      </w:r>
      <w:r>
        <w:rPr>
          <w:sz w:val="26"/>
          <w:szCs w:val="26"/>
        </w:rPr>
        <w:t>М</w:t>
      </w:r>
      <w:r w:rsidRPr="00801C9C">
        <w:rPr>
          <w:sz w:val="26"/>
          <w:szCs w:val="26"/>
        </w:rPr>
        <w:t>К) описи дел постоянного хранения;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>в) на согласование ЭП</w:t>
      </w:r>
      <w:r>
        <w:rPr>
          <w:sz w:val="26"/>
          <w:szCs w:val="26"/>
        </w:rPr>
        <w:t>М</w:t>
      </w:r>
      <w:r w:rsidRPr="00801C9C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или архивного отдела администрации Чугуевского </w:t>
      </w:r>
      <w:r w:rsidRPr="00135BB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801C9C">
        <w:rPr>
          <w:sz w:val="26"/>
          <w:szCs w:val="26"/>
        </w:rPr>
        <w:t>, в случае наделения его соответствующими полномочиями, описи дел по личному составу;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>г) на согласование ЭП</w:t>
      </w:r>
      <w:r>
        <w:rPr>
          <w:sz w:val="26"/>
          <w:szCs w:val="26"/>
        </w:rPr>
        <w:t>МК</w:t>
      </w:r>
      <w:r w:rsidRPr="00801C9C">
        <w:rPr>
          <w:sz w:val="26"/>
          <w:szCs w:val="26"/>
        </w:rPr>
        <w:t xml:space="preserve"> акты об утрате документов, акты о неисправимых повреждениях архивных документов;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д) на утверждение </w:t>
      </w:r>
      <w:r w:rsidR="00CB194F">
        <w:rPr>
          <w:sz w:val="26"/>
          <w:szCs w:val="26"/>
        </w:rPr>
        <w:t>председателю Думы</w:t>
      </w:r>
      <w:r w:rsidRPr="00801C9C">
        <w:rPr>
          <w:sz w:val="26"/>
          <w:szCs w:val="26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</w:t>
      </w:r>
      <w:r>
        <w:rPr>
          <w:sz w:val="26"/>
          <w:szCs w:val="26"/>
        </w:rPr>
        <w:t>М</w:t>
      </w:r>
      <w:r w:rsidRPr="00801C9C">
        <w:rPr>
          <w:sz w:val="26"/>
          <w:szCs w:val="26"/>
        </w:rPr>
        <w:t>К.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5443E3" w:rsidRPr="00801C9C">
        <w:rPr>
          <w:sz w:val="26"/>
          <w:szCs w:val="26"/>
        </w:rPr>
        <w:t xml:space="preserve"> Организует передачу документов Архивного фонда Российской Федерации на постоянное хранение в </w:t>
      </w:r>
      <w:r w:rsidR="005443E3" w:rsidRPr="00C738FD">
        <w:rPr>
          <w:sz w:val="26"/>
          <w:szCs w:val="26"/>
        </w:rPr>
        <w:t>архивный отдел администрации Чугуевского муниципального округа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5443E3" w:rsidRPr="00801C9C">
        <w:rPr>
          <w:sz w:val="26"/>
          <w:szCs w:val="26"/>
        </w:rPr>
        <w:t xml:space="preserve"> Организует и проводит экспертизу ценности документов временных (свыше 10 лет) сроков хранения, находящихся на хранении в Архиве </w:t>
      </w:r>
      <w:r w:rsidR="00CB194F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443E3" w:rsidRPr="00801C9C">
        <w:rPr>
          <w:sz w:val="26"/>
          <w:szCs w:val="26"/>
        </w:rPr>
        <w:t xml:space="preserve">.8. Проводит мероприятия по обеспечению сохранности документов, находящихся на хранении в Архиве </w:t>
      </w:r>
      <w:r w:rsidR="00CB194F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 xml:space="preserve">.9. Организует информирование руководства и работников </w:t>
      </w:r>
      <w:r w:rsidR="00991074" w:rsidRPr="00991074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о составе и содержании документов Архива </w:t>
      </w:r>
      <w:r w:rsidR="00CB194F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>.10. Информирует пользователей по вопросам местонахождения архивных документов.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>.11. Организует выдачу документов и дел для работы во временное пользование.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 xml:space="preserve">.13. Ведет учет использования документов Архива </w:t>
      </w:r>
      <w:r w:rsidR="00CB194F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>.1</w:t>
      </w:r>
      <w:r w:rsidR="00FD39B1"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 xml:space="preserve">. Осуществляет ведение справочно-поисковых средств к документам Архива </w:t>
      </w:r>
      <w:r w:rsidR="00CB194F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>.</w:t>
      </w:r>
    </w:p>
    <w:p w:rsidR="005443E3" w:rsidRPr="00801C9C" w:rsidRDefault="008269D5" w:rsidP="008529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43E3" w:rsidRPr="00801C9C">
        <w:rPr>
          <w:sz w:val="26"/>
          <w:szCs w:val="26"/>
        </w:rPr>
        <w:t>.1</w:t>
      </w:r>
      <w:r w:rsidR="00FD39B1">
        <w:rPr>
          <w:sz w:val="26"/>
          <w:szCs w:val="26"/>
        </w:rPr>
        <w:t>5</w:t>
      </w:r>
      <w:r w:rsidR="005443E3" w:rsidRPr="00801C9C">
        <w:rPr>
          <w:sz w:val="26"/>
          <w:szCs w:val="26"/>
        </w:rPr>
        <w:t xml:space="preserve">. Участвует в разработке документов </w:t>
      </w:r>
      <w:r w:rsidR="00991074">
        <w:rPr>
          <w:sz w:val="26"/>
          <w:szCs w:val="26"/>
        </w:rPr>
        <w:t>Думы</w:t>
      </w:r>
      <w:r w:rsidR="005443E3" w:rsidRPr="00801C9C">
        <w:rPr>
          <w:sz w:val="26"/>
          <w:szCs w:val="26"/>
        </w:rPr>
        <w:t xml:space="preserve"> по вопросам архивного дела и делопроизводства.</w:t>
      </w:r>
    </w:p>
    <w:p w:rsidR="00CC21F1" w:rsidRDefault="00CC21F1" w:rsidP="0085294C">
      <w:pPr>
        <w:spacing w:line="360" w:lineRule="auto"/>
        <w:ind w:firstLine="709"/>
        <w:jc w:val="center"/>
        <w:rPr>
          <w:sz w:val="26"/>
          <w:szCs w:val="26"/>
        </w:rPr>
      </w:pPr>
    </w:p>
    <w:p w:rsidR="005443E3" w:rsidRPr="00801C9C" w:rsidRDefault="005443E3" w:rsidP="0085294C">
      <w:pPr>
        <w:spacing w:line="360" w:lineRule="auto"/>
        <w:ind w:firstLine="709"/>
        <w:jc w:val="center"/>
        <w:rPr>
          <w:sz w:val="26"/>
          <w:szCs w:val="26"/>
        </w:rPr>
      </w:pPr>
      <w:r w:rsidRPr="00801C9C">
        <w:rPr>
          <w:sz w:val="26"/>
          <w:szCs w:val="26"/>
        </w:rPr>
        <w:t xml:space="preserve">V. Права Архива </w:t>
      </w:r>
      <w:r w:rsidR="008269D5">
        <w:rPr>
          <w:sz w:val="26"/>
          <w:szCs w:val="26"/>
        </w:rPr>
        <w:t>Думы</w:t>
      </w: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</w:p>
    <w:p w:rsidR="005443E3" w:rsidRPr="00801C9C" w:rsidRDefault="005443E3" w:rsidP="0085294C">
      <w:pPr>
        <w:spacing w:line="360" w:lineRule="auto"/>
        <w:ind w:firstLine="709"/>
        <w:jc w:val="both"/>
        <w:rPr>
          <w:sz w:val="26"/>
          <w:szCs w:val="26"/>
        </w:rPr>
      </w:pPr>
      <w:r w:rsidRPr="00801C9C">
        <w:rPr>
          <w:sz w:val="26"/>
          <w:szCs w:val="26"/>
        </w:rPr>
        <w:t xml:space="preserve">Архив </w:t>
      </w:r>
      <w:r w:rsidR="008269D5">
        <w:rPr>
          <w:sz w:val="26"/>
          <w:szCs w:val="26"/>
        </w:rPr>
        <w:t>Думы</w:t>
      </w:r>
      <w:r w:rsidRPr="00801C9C">
        <w:rPr>
          <w:sz w:val="26"/>
          <w:szCs w:val="26"/>
        </w:rPr>
        <w:t xml:space="preserve"> имеет право</w:t>
      </w:r>
      <w:r w:rsidR="00883ED9">
        <w:rPr>
          <w:sz w:val="26"/>
          <w:szCs w:val="26"/>
        </w:rPr>
        <w:t xml:space="preserve"> </w:t>
      </w:r>
      <w:r w:rsidRPr="00801C9C">
        <w:rPr>
          <w:sz w:val="26"/>
          <w:szCs w:val="26"/>
        </w:rPr>
        <w:t xml:space="preserve">представлять руководству </w:t>
      </w:r>
      <w:r w:rsidR="00991074">
        <w:rPr>
          <w:sz w:val="26"/>
          <w:szCs w:val="26"/>
        </w:rPr>
        <w:t>Думы</w:t>
      </w:r>
      <w:r w:rsidRPr="00801C9C">
        <w:rPr>
          <w:sz w:val="26"/>
          <w:szCs w:val="26"/>
        </w:rPr>
        <w:t xml:space="preserve"> предложения по совершенствованию </w:t>
      </w:r>
      <w:r w:rsidR="00625D53">
        <w:rPr>
          <w:sz w:val="26"/>
          <w:szCs w:val="26"/>
        </w:rPr>
        <w:t xml:space="preserve">организации </w:t>
      </w:r>
      <w:r w:rsidRPr="00801C9C">
        <w:rPr>
          <w:sz w:val="26"/>
          <w:szCs w:val="26"/>
        </w:rPr>
        <w:t xml:space="preserve">хранения, комплектования, учета и использования архивных документов в Архиве </w:t>
      </w:r>
      <w:r w:rsidR="001B739A">
        <w:rPr>
          <w:sz w:val="26"/>
          <w:szCs w:val="26"/>
        </w:rPr>
        <w:t>Думы</w:t>
      </w:r>
      <w:r w:rsidR="00883ED9">
        <w:rPr>
          <w:sz w:val="26"/>
          <w:szCs w:val="26"/>
        </w:rPr>
        <w:t>.</w:t>
      </w:r>
    </w:p>
    <w:sectPr w:rsidR="005443E3" w:rsidRPr="00801C9C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94" w:rsidRDefault="008E3C94" w:rsidP="00C42718">
      <w:r>
        <w:separator/>
      </w:r>
    </w:p>
  </w:endnote>
  <w:endnote w:type="continuationSeparator" w:id="0">
    <w:p w:rsidR="008E3C94" w:rsidRDefault="008E3C94" w:rsidP="00C4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8" w:rsidRDefault="00C42718" w:rsidP="005D01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C42718" w:rsidRDefault="00C42718" w:rsidP="00150D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8" w:rsidRDefault="00C42718" w:rsidP="005D01A4">
    <w:pPr>
      <w:pStyle w:val="a9"/>
      <w:framePr w:wrap="around" w:vAnchor="text" w:hAnchor="margin" w:xAlign="right" w:y="1"/>
      <w:rPr>
        <w:rStyle w:val="ab"/>
      </w:rPr>
    </w:pPr>
  </w:p>
  <w:p w:rsidR="00C42718" w:rsidRDefault="00C42718" w:rsidP="00150D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94" w:rsidRDefault="008E3C94" w:rsidP="00C42718">
      <w:r>
        <w:separator/>
      </w:r>
    </w:p>
  </w:footnote>
  <w:footnote w:type="continuationSeparator" w:id="0">
    <w:p w:rsidR="008E3C94" w:rsidRDefault="008E3C94" w:rsidP="00C4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8" w:rsidRDefault="00C42718" w:rsidP="0007308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C42718" w:rsidRDefault="00C427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25" w:rsidRPr="00C42718" w:rsidRDefault="00DC7625" w:rsidP="00C427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25" w:rsidRDefault="00DC76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98" w:hanging="72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98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8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58" w:hanging="360"/>
      </w:pPr>
      <w:rPr>
        <w:rFonts w:ascii="Times New Roman" w:hAnsi="Times New Roman" w:cs="Times New Roman"/>
        <w:b w:val="0"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8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-792"/>
        </w:tabs>
        <w:ind w:left="720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52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96" w:hanging="216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4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42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1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24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78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160"/>
      </w:pPr>
      <w:rPr>
        <w:rFonts w:eastAsia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eastAsia="Times New Roman" w:cs="Times New Roman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83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6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69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32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5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78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41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64" w:hanging="2160"/>
      </w:pPr>
      <w:rPr>
        <w:rFonts w:eastAsia="Times New Roman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eastAsia="Times New Roman" w:cs="Times New Roman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1F"/>
    <w:rsid w:val="0008720E"/>
    <w:rsid w:val="001B739A"/>
    <w:rsid w:val="001E790C"/>
    <w:rsid w:val="00256238"/>
    <w:rsid w:val="002B290B"/>
    <w:rsid w:val="002D1B47"/>
    <w:rsid w:val="003A53DE"/>
    <w:rsid w:val="003D7EE7"/>
    <w:rsid w:val="004E0554"/>
    <w:rsid w:val="004F460C"/>
    <w:rsid w:val="00506239"/>
    <w:rsid w:val="00507CE4"/>
    <w:rsid w:val="005443E3"/>
    <w:rsid w:val="00587ABB"/>
    <w:rsid w:val="005E0779"/>
    <w:rsid w:val="00625D53"/>
    <w:rsid w:val="006A71CD"/>
    <w:rsid w:val="006A75A8"/>
    <w:rsid w:val="0074711F"/>
    <w:rsid w:val="008269D5"/>
    <w:rsid w:val="0085294C"/>
    <w:rsid w:val="00883ED9"/>
    <w:rsid w:val="008949EE"/>
    <w:rsid w:val="008A77CB"/>
    <w:rsid w:val="008E3C94"/>
    <w:rsid w:val="00911E9B"/>
    <w:rsid w:val="00942F14"/>
    <w:rsid w:val="0094629F"/>
    <w:rsid w:val="00991074"/>
    <w:rsid w:val="00995346"/>
    <w:rsid w:val="00A0737B"/>
    <w:rsid w:val="00A45243"/>
    <w:rsid w:val="00A73D6D"/>
    <w:rsid w:val="00B105FC"/>
    <w:rsid w:val="00B70CCE"/>
    <w:rsid w:val="00B773CD"/>
    <w:rsid w:val="00C42718"/>
    <w:rsid w:val="00C54D5B"/>
    <w:rsid w:val="00CB1210"/>
    <w:rsid w:val="00CB194F"/>
    <w:rsid w:val="00CC21F1"/>
    <w:rsid w:val="00CC2CC2"/>
    <w:rsid w:val="00D95268"/>
    <w:rsid w:val="00DC7625"/>
    <w:rsid w:val="00EC0723"/>
    <w:rsid w:val="00F15B1C"/>
    <w:rsid w:val="00F345D6"/>
    <w:rsid w:val="00F93FC8"/>
    <w:rsid w:val="00FC0AA6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1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71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4711F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74711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74711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74711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471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C42718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a">
    <w:name w:val="Нижний колонтитул Знак"/>
    <w:basedOn w:val="a0"/>
    <w:link w:val="a9"/>
    <w:rsid w:val="00C4271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rsid w:val="00C42718"/>
  </w:style>
  <w:style w:type="paragraph" w:customStyle="1" w:styleId="ConsPlusNonformat">
    <w:name w:val="ConsPlusNonformat"/>
    <w:rsid w:val="00C4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1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71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4711F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74711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74711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74711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7471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C42718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a">
    <w:name w:val="Нижний колонтитул Знак"/>
    <w:basedOn w:val="a0"/>
    <w:link w:val="a9"/>
    <w:rsid w:val="00C4271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rsid w:val="00C42718"/>
  </w:style>
  <w:style w:type="paragraph" w:customStyle="1" w:styleId="ConsPlusNonformat">
    <w:name w:val="ConsPlusNonformat"/>
    <w:rsid w:val="00C4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1265-44A6-4D88-920B-2EE9D22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2021-03-14T23:11:00Z</cp:lastPrinted>
  <dcterms:created xsi:type="dcterms:W3CDTF">2021-03-14T23:11:00Z</dcterms:created>
  <dcterms:modified xsi:type="dcterms:W3CDTF">2021-03-14T23:23:00Z</dcterms:modified>
</cp:coreProperties>
</file>